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EE" w:rsidRPr="00A22845" w:rsidRDefault="00437AEE" w:rsidP="006916AA">
      <w:pPr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:rsidR="006916AA" w:rsidRPr="00A22845" w:rsidRDefault="00852CC2" w:rsidP="006916AA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A22845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 w:rsidR="006916AA" w:rsidRPr="00A22845">
        <w:rPr>
          <w:rFonts w:asciiTheme="minorHAnsi" w:hAnsiTheme="minorHAnsi"/>
          <w:b/>
          <w:sz w:val="26"/>
          <w:szCs w:val="26"/>
        </w:rPr>
        <w:t>RELATÓRIO FINAL DO</w:t>
      </w:r>
      <w:r w:rsidR="00BC2A66" w:rsidRPr="00A22845">
        <w:rPr>
          <w:rFonts w:asciiTheme="minorHAnsi" w:hAnsiTheme="minorHAnsi"/>
          <w:b/>
          <w:sz w:val="26"/>
          <w:szCs w:val="26"/>
        </w:rPr>
        <w:t xml:space="preserve"> </w:t>
      </w:r>
      <w:r w:rsidR="006916AA" w:rsidRPr="00A22845">
        <w:rPr>
          <w:rFonts w:asciiTheme="minorHAnsi" w:hAnsiTheme="minorHAnsi"/>
          <w:b/>
          <w:sz w:val="26"/>
          <w:szCs w:val="26"/>
        </w:rPr>
        <w:t>PROJETO DE MONITORIA</w:t>
      </w:r>
    </w:p>
    <w:p w:rsidR="006916AA" w:rsidRPr="00A22845" w:rsidRDefault="006916AA" w:rsidP="006916AA">
      <w:pPr>
        <w:autoSpaceDE w:val="0"/>
        <w:ind w:left="142"/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8A1EA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845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A22845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BC2A6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BC2A66" w:rsidRPr="00A22845">
              <w:rPr>
                <w:rFonts w:asciiTheme="minorHAnsi" w:hAnsiTheme="minorHAnsi"/>
                <w:sz w:val="22"/>
                <w:szCs w:val="22"/>
              </w:rPr>
              <w:t>3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Componente curricular (código e nome):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BC2A66" w:rsidP="008A1E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1.4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916AA" w:rsidRPr="00A22845">
              <w:rPr>
                <w:rFonts w:asciiTheme="minorHAnsi" w:hAnsiTheme="minorHAnsi"/>
                <w:sz w:val="22"/>
                <w:szCs w:val="22"/>
              </w:rPr>
              <w:t>Professor(</w:t>
            </w:r>
            <w:proofErr w:type="gramEnd"/>
            <w:r w:rsidR="006916AA" w:rsidRPr="00A22845">
              <w:rPr>
                <w:rFonts w:asciiTheme="minorHAnsi" w:hAnsiTheme="minorHAnsi"/>
                <w:sz w:val="22"/>
                <w:szCs w:val="22"/>
              </w:rPr>
              <w:t>a) responsável: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A708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5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Período das atividades de monitoria:        </w:t>
            </w:r>
            <w:r w:rsidR="0021667B">
              <w:rPr>
                <w:rFonts w:asciiTheme="minorHAnsi" w:hAnsiTheme="minorHAnsi"/>
                <w:sz w:val="22"/>
                <w:szCs w:val="22"/>
              </w:rPr>
              <w:t>20</w:t>
            </w:r>
            <w:r w:rsidR="00CA7080">
              <w:rPr>
                <w:rFonts w:asciiTheme="minorHAnsi" w:hAnsiTheme="minorHAnsi"/>
                <w:sz w:val="22"/>
                <w:szCs w:val="22"/>
              </w:rPr>
              <w:t>20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21667B" w:rsidP="00CA7080">
            <w:pPr>
              <w:spacing w:line="276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CA7080">
              <w:rPr>
                <w:rFonts w:asciiTheme="minorHAnsi" w:hAnsiTheme="minorHAnsi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.2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(       )          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6A7DF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6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de  Monitor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>(a)</w:t>
            </w:r>
            <w:r w:rsidR="00D872CC" w:rsidRPr="00A228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DF7" w:rsidRPr="00A22845">
              <w:rPr>
                <w:rFonts w:asciiTheme="minorHAnsi" w:hAnsiTheme="minorHAnsi"/>
                <w:sz w:val="22"/>
                <w:szCs w:val="22"/>
              </w:rPr>
              <w:t>Bolsistas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</w:t>
            </w:r>
            <w:r w:rsidR="003312BE" w:rsidRPr="00A22845">
              <w:rPr>
                <w:rFonts w:asciiTheme="minorHAnsi" w:hAnsiTheme="minorHAnsi"/>
                <w:sz w:val="22"/>
                <w:szCs w:val="22"/>
              </w:rPr>
              <w:t>Voluntário(a)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                     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Carga horária semanal: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Carga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horária total por semestre:</w:t>
            </w:r>
          </w:p>
        </w:tc>
      </w:tr>
      <w:tr w:rsidR="00142145" w:rsidRPr="00A22845" w:rsidTr="008A1EA7">
        <w:tc>
          <w:tcPr>
            <w:tcW w:w="10314" w:type="dxa"/>
            <w:gridSpan w:val="2"/>
            <w:shd w:val="clear" w:color="auto" w:fill="auto"/>
          </w:tcPr>
          <w:p w:rsidR="00142145" w:rsidRPr="00A22845" w:rsidRDefault="001421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Público-alvo: a. Estudantes de graduação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)  b. Outros, informar qual (      ): </w:t>
            </w:r>
          </w:p>
          <w:p w:rsidR="00142145" w:rsidRPr="00A22845" w:rsidRDefault="00A228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Q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uantitativo de pessoas atendidas com o projeto: </w:t>
            </w:r>
            <w:proofErr w:type="gramStart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    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142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RESULTADOS OBTIDOS COM O PROJETO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(breve relato sobre a relevância do projeto, as dificuldades encontradas,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principais resultados alcançados)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2845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A22845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A22845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A22845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>:            _____/______/______/     _______________________________________</w:t>
      </w: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  <w:u w:val="single"/>
        </w:rPr>
      </w:pPr>
    </w:p>
    <w:p w:rsidR="006916AA" w:rsidRPr="00A22845" w:rsidRDefault="006916AA" w:rsidP="0071699E">
      <w:pPr>
        <w:suppressAutoHyphens w:val="0"/>
        <w:autoSpaceDE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6916AA" w:rsidRPr="00A22845" w:rsidSect="00280DB7">
      <w:headerReference w:type="default" r:id="rId8"/>
      <w:footerReference w:type="default" r:id="rId9"/>
      <w:pgSz w:w="11906" w:h="16838"/>
      <w:pgMar w:top="899" w:right="566" w:bottom="851" w:left="1077" w:header="36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52" w:rsidRDefault="00F10752">
      <w:r>
        <w:separator/>
      </w:r>
    </w:p>
  </w:endnote>
  <w:endnote w:type="continuationSeparator" w:id="0">
    <w:p w:rsidR="00F10752" w:rsidRDefault="00F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>
    <w:pPr>
      <w:pStyle w:val="Rodap"/>
      <w:ind w:right="360"/>
      <w:jc w:val="center"/>
      <w:rPr>
        <w:bCs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29" w:rsidRDefault="00D94F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A708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6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IiuSwXbAAAACQEAAA8AAAAAAAAAAAAAAAAA4QQAAGRycy9kb3ducmV2LnhtbFBLBQYAAAAABAAE&#10;APMAAADpBQAAAAA=&#10;" stroked="f">
              <v:fill opacity="0"/>
              <v:textbox inset="0,0,0,0">
                <w:txbxContent>
                  <w:p w:rsidR="00D94F29" w:rsidRDefault="00D94F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A708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52" w:rsidRDefault="00F10752">
      <w:r>
        <w:separator/>
      </w:r>
    </w:p>
  </w:footnote>
  <w:footnote w:type="continuationSeparator" w:id="0">
    <w:p w:rsidR="00F10752" w:rsidRDefault="00F1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 w:rsidP="0000701F">
    <w:pPr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59690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F29" w:rsidRPr="00A22845" w:rsidRDefault="00D94F29" w:rsidP="00DD57FD">
    <w:pPr>
      <w:ind w:left="1418"/>
      <w:rPr>
        <w:rFonts w:asciiTheme="minorHAnsi" w:hAnsiTheme="minorHAnsi"/>
        <w:b/>
        <w:sz w:val="28"/>
        <w:szCs w:val="28"/>
      </w:rPr>
    </w:pPr>
    <w:r w:rsidRPr="00A22845">
      <w:rPr>
        <w:rFonts w:asciiTheme="minorHAnsi" w:hAnsiTheme="minorHAnsi"/>
        <w:b/>
        <w:sz w:val="28"/>
        <w:szCs w:val="28"/>
      </w:rPr>
      <w:t>UNIVERSIDADE FEDERAL DA BAHIA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proofErr w:type="spellStart"/>
    <w:r w:rsidRPr="00A22845">
      <w:rPr>
        <w:rFonts w:asciiTheme="minorHAnsi" w:hAnsiTheme="minorHAnsi"/>
        <w:b/>
      </w:rPr>
      <w:t>Pró-Reitoria</w:t>
    </w:r>
    <w:proofErr w:type="spellEnd"/>
    <w:r w:rsidRPr="00A22845">
      <w:rPr>
        <w:rFonts w:asciiTheme="minorHAnsi" w:hAnsiTheme="minorHAnsi"/>
        <w:b/>
      </w:rPr>
      <w:t xml:space="preserve"> de Ensino de Graduação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r w:rsidRPr="00A22845">
      <w:rPr>
        <w:rFonts w:asciiTheme="minorHAnsi" w:hAnsiTheme="minorHAnsi"/>
        <w:b/>
      </w:rPr>
      <w:t>Coordenação Acadêmica de Graduação</w:t>
    </w:r>
  </w:p>
  <w:p w:rsidR="00D94F29" w:rsidRPr="000D3F00" w:rsidRDefault="00D94F29" w:rsidP="00DD57FD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1C7E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pt"/>
      </w:rPr>
    </w:lvl>
  </w:abstractNum>
  <w:abstractNum w:abstractNumId="5" w15:restartNumberingAfterBreak="0">
    <w:nsid w:val="00000006"/>
    <w:multiLevelType w:val="singleLevel"/>
    <w:tmpl w:val="00000006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  <w:lang w:val="pt"/>
      </w:rPr>
    </w:lvl>
  </w:abstractNum>
  <w:abstractNum w:abstractNumId="6" w15:restartNumberingAfterBreak="0">
    <w:nsid w:val="01C17B17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5AB2E58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007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C1E36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2A4E"/>
    <w:multiLevelType w:val="hybridMultilevel"/>
    <w:tmpl w:val="121AAF94"/>
    <w:lvl w:ilvl="0" w:tplc="351A8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EB0"/>
    <w:multiLevelType w:val="hybridMultilevel"/>
    <w:tmpl w:val="51A20DC0"/>
    <w:lvl w:ilvl="0" w:tplc="66F67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09C7"/>
    <w:multiLevelType w:val="multilevel"/>
    <w:tmpl w:val="8814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1D6D12E3"/>
    <w:multiLevelType w:val="hybridMultilevel"/>
    <w:tmpl w:val="5212E756"/>
    <w:lvl w:ilvl="0" w:tplc="27483826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1334D5A"/>
    <w:multiLevelType w:val="multilevel"/>
    <w:tmpl w:val="63702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2E27E9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2764B"/>
    <w:multiLevelType w:val="hybridMultilevel"/>
    <w:tmpl w:val="D59C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1CA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63588"/>
    <w:multiLevelType w:val="multilevel"/>
    <w:tmpl w:val="B0F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07B6F"/>
    <w:multiLevelType w:val="hybridMultilevel"/>
    <w:tmpl w:val="B1D84BBA"/>
    <w:lvl w:ilvl="0" w:tplc="9E1A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43FA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8FC55A5"/>
    <w:multiLevelType w:val="hybridMultilevel"/>
    <w:tmpl w:val="FAD6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0BF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A76CD7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F58F3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215D5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F55DD0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703D3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D2021"/>
    <w:multiLevelType w:val="hybridMultilevel"/>
    <w:tmpl w:val="E7844354"/>
    <w:lvl w:ilvl="0" w:tplc="D464AE8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C5B02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826C5F"/>
    <w:multiLevelType w:val="multilevel"/>
    <w:tmpl w:val="ADDE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891561"/>
    <w:multiLevelType w:val="hybridMultilevel"/>
    <w:tmpl w:val="B192BB3C"/>
    <w:lvl w:ilvl="0" w:tplc="5CB8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3C53"/>
    <w:multiLevelType w:val="multilevel"/>
    <w:tmpl w:val="1EFADE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937570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1192"/>
    <w:multiLevelType w:val="multilevel"/>
    <w:tmpl w:val="29840F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E3FB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E24AFB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A69DE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CB1341"/>
    <w:multiLevelType w:val="multilevel"/>
    <w:tmpl w:val="AFA6F276"/>
    <w:styleLink w:val="WW8Num3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7F48D4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6C0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406869"/>
    <w:multiLevelType w:val="multilevel"/>
    <w:tmpl w:val="A15A8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C50506A"/>
    <w:multiLevelType w:val="multilevel"/>
    <w:tmpl w:val="4CCA4FB4"/>
    <w:styleLink w:val="WW8Num6"/>
    <w:lvl w:ilvl="0">
      <w:start w:val="1"/>
      <w:numFmt w:val="lowerLetter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47" w15:restartNumberingAfterBreak="0">
    <w:nsid w:val="7FB212B1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32"/>
  </w:num>
  <w:num w:numId="14">
    <w:abstractNumId w:val="24"/>
  </w:num>
  <w:num w:numId="15">
    <w:abstractNumId w:val="42"/>
  </w:num>
  <w:num w:numId="16">
    <w:abstractNumId w:val="47"/>
  </w:num>
  <w:num w:numId="17">
    <w:abstractNumId w:val="16"/>
  </w:num>
  <w:num w:numId="18">
    <w:abstractNumId w:val="18"/>
  </w:num>
  <w:num w:numId="19">
    <w:abstractNumId w:val="44"/>
  </w:num>
  <w:num w:numId="20">
    <w:abstractNumId w:val="41"/>
  </w:num>
  <w:num w:numId="21">
    <w:abstractNumId w:val="23"/>
  </w:num>
  <w:num w:numId="22">
    <w:abstractNumId w:val="29"/>
  </w:num>
  <w:num w:numId="23">
    <w:abstractNumId w:val="36"/>
  </w:num>
  <w:num w:numId="24">
    <w:abstractNumId w:val="39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45"/>
  </w:num>
  <w:num w:numId="30">
    <w:abstractNumId w:val="25"/>
  </w:num>
  <w:num w:numId="31">
    <w:abstractNumId w:val="15"/>
  </w:num>
  <w:num w:numId="32">
    <w:abstractNumId w:val="37"/>
  </w:num>
  <w:num w:numId="33">
    <w:abstractNumId w:val="10"/>
  </w:num>
  <w:num w:numId="34">
    <w:abstractNumId w:val="17"/>
  </w:num>
  <w:num w:numId="35">
    <w:abstractNumId w:val="40"/>
  </w:num>
  <w:num w:numId="36">
    <w:abstractNumId w:val="34"/>
  </w:num>
  <w:num w:numId="37">
    <w:abstractNumId w:val="13"/>
  </w:num>
  <w:num w:numId="38">
    <w:abstractNumId w:val="31"/>
  </w:num>
  <w:num w:numId="39">
    <w:abstractNumId w:val="46"/>
  </w:num>
  <w:num w:numId="40">
    <w:abstractNumId w:val="19"/>
  </w:num>
  <w:num w:numId="41">
    <w:abstractNumId w:val="43"/>
  </w:num>
  <w:num w:numId="42">
    <w:abstractNumId w:val="35"/>
  </w:num>
  <w:num w:numId="43">
    <w:abstractNumId w:val="20"/>
  </w:num>
  <w:num w:numId="44">
    <w:abstractNumId w:val="6"/>
  </w:num>
  <w:num w:numId="45">
    <w:abstractNumId w:val="14"/>
  </w:num>
  <w:num w:numId="46">
    <w:abstractNumId w:val="26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F"/>
    <w:rsid w:val="0000701F"/>
    <w:rsid w:val="00007BEE"/>
    <w:rsid w:val="0001729C"/>
    <w:rsid w:val="00017325"/>
    <w:rsid w:val="00025B41"/>
    <w:rsid w:val="000312B8"/>
    <w:rsid w:val="00031FD1"/>
    <w:rsid w:val="00032A35"/>
    <w:rsid w:val="000418AC"/>
    <w:rsid w:val="00045A97"/>
    <w:rsid w:val="00047A06"/>
    <w:rsid w:val="00050D37"/>
    <w:rsid w:val="000618B4"/>
    <w:rsid w:val="0006657B"/>
    <w:rsid w:val="00067625"/>
    <w:rsid w:val="00070FB9"/>
    <w:rsid w:val="00075902"/>
    <w:rsid w:val="0008205B"/>
    <w:rsid w:val="00085C19"/>
    <w:rsid w:val="00087B29"/>
    <w:rsid w:val="000968F8"/>
    <w:rsid w:val="000977D1"/>
    <w:rsid w:val="000B097F"/>
    <w:rsid w:val="000B1443"/>
    <w:rsid w:val="000B3939"/>
    <w:rsid w:val="000C66F0"/>
    <w:rsid w:val="000D0B3F"/>
    <w:rsid w:val="000D3F00"/>
    <w:rsid w:val="000E7215"/>
    <w:rsid w:val="00101A8A"/>
    <w:rsid w:val="00104E78"/>
    <w:rsid w:val="001065CE"/>
    <w:rsid w:val="00113CC3"/>
    <w:rsid w:val="00113D5A"/>
    <w:rsid w:val="001157C6"/>
    <w:rsid w:val="001162DD"/>
    <w:rsid w:val="00142145"/>
    <w:rsid w:val="001421AD"/>
    <w:rsid w:val="00142D03"/>
    <w:rsid w:val="001607EC"/>
    <w:rsid w:val="0016271E"/>
    <w:rsid w:val="00165761"/>
    <w:rsid w:val="001705B0"/>
    <w:rsid w:val="001746BC"/>
    <w:rsid w:val="0017705E"/>
    <w:rsid w:val="00180589"/>
    <w:rsid w:val="0018119F"/>
    <w:rsid w:val="00182799"/>
    <w:rsid w:val="001874D8"/>
    <w:rsid w:val="00194153"/>
    <w:rsid w:val="001A08AD"/>
    <w:rsid w:val="001A2BDF"/>
    <w:rsid w:val="001A3E62"/>
    <w:rsid w:val="001A7DD5"/>
    <w:rsid w:val="001B4CC2"/>
    <w:rsid w:val="001B59F2"/>
    <w:rsid w:val="001B6FEF"/>
    <w:rsid w:val="001D72AF"/>
    <w:rsid w:val="001E32E5"/>
    <w:rsid w:val="001E71E0"/>
    <w:rsid w:val="001F2376"/>
    <w:rsid w:val="00200321"/>
    <w:rsid w:val="00213237"/>
    <w:rsid w:val="002162A2"/>
    <w:rsid w:val="0021667B"/>
    <w:rsid w:val="00216A5B"/>
    <w:rsid w:val="00226DEE"/>
    <w:rsid w:val="00227176"/>
    <w:rsid w:val="00227DD4"/>
    <w:rsid w:val="0023642A"/>
    <w:rsid w:val="0023696A"/>
    <w:rsid w:val="00243AB9"/>
    <w:rsid w:val="00244A98"/>
    <w:rsid w:val="0024561B"/>
    <w:rsid w:val="00255019"/>
    <w:rsid w:val="00260244"/>
    <w:rsid w:val="002659CD"/>
    <w:rsid w:val="00270CB5"/>
    <w:rsid w:val="00280DB7"/>
    <w:rsid w:val="002925F4"/>
    <w:rsid w:val="002B611C"/>
    <w:rsid w:val="002D2526"/>
    <w:rsid w:val="002D7BD9"/>
    <w:rsid w:val="002E4C32"/>
    <w:rsid w:val="002E6366"/>
    <w:rsid w:val="002E7611"/>
    <w:rsid w:val="002F5700"/>
    <w:rsid w:val="0030753C"/>
    <w:rsid w:val="00307D17"/>
    <w:rsid w:val="00311527"/>
    <w:rsid w:val="003223CF"/>
    <w:rsid w:val="00325896"/>
    <w:rsid w:val="00325B97"/>
    <w:rsid w:val="003312BE"/>
    <w:rsid w:val="0034146C"/>
    <w:rsid w:val="00342BA8"/>
    <w:rsid w:val="003453E2"/>
    <w:rsid w:val="0034768F"/>
    <w:rsid w:val="00356F33"/>
    <w:rsid w:val="00363403"/>
    <w:rsid w:val="0036783D"/>
    <w:rsid w:val="00373E35"/>
    <w:rsid w:val="003953D7"/>
    <w:rsid w:val="003A2A19"/>
    <w:rsid w:val="003A3A11"/>
    <w:rsid w:val="003B5CF5"/>
    <w:rsid w:val="003C7CC2"/>
    <w:rsid w:val="003D558C"/>
    <w:rsid w:val="003E26D0"/>
    <w:rsid w:val="003E32F5"/>
    <w:rsid w:val="00404885"/>
    <w:rsid w:val="0040773D"/>
    <w:rsid w:val="00431E8F"/>
    <w:rsid w:val="00433A5C"/>
    <w:rsid w:val="00437AEE"/>
    <w:rsid w:val="00443C94"/>
    <w:rsid w:val="00446B45"/>
    <w:rsid w:val="00452628"/>
    <w:rsid w:val="004741EB"/>
    <w:rsid w:val="00475121"/>
    <w:rsid w:val="00480B25"/>
    <w:rsid w:val="00487B7B"/>
    <w:rsid w:val="00494D3C"/>
    <w:rsid w:val="00496A34"/>
    <w:rsid w:val="004A4B69"/>
    <w:rsid w:val="004B266C"/>
    <w:rsid w:val="004B6C00"/>
    <w:rsid w:val="004C2D94"/>
    <w:rsid w:val="004C399E"/>
    <w:rsid w:val="004C79E8"/>
    <w:rsid w:val="004F260A"/>
    <w:rsid w:val="00504D8D"/>
    <w:rsid w:val="0052575B"/>
    <w:rsid w:val="00531AA9"/>
    <w:rsid w:val="0053210F"/>
    <w:rsid w:val="005361C9"/>
    <w:rsid w:val="00546D4F"/>
    <w:rsid w:val="00552F18"/>
    <w:rsid w:val="0058160A"/>
    <w:rsid w:val="005830A2"/>
    <w:rsid w:val="00590ED2"/>
    <w:rsid w:val="00593F9E"/>
    <w:rsid w:val="00594920"/>
    <w:rsid w:val="00595AFC"/>
    <w:rsid w:val="005A53F1"/>
    <w:rsid w:val="005A734C"/>
    <w:rsid w:val="005B7452"/>
    <w:rsid w:val="005C63B6"/>
    <w:rsid w:val="005D1127"/>
    <w:rsid w:val="005E7E92"/>
    <w:rsid w:val="005F1DFB"/>
    <w:rsid w:val="00601463"/>
    <w:rsid w:val="0062198F"/>
    <w:rsid w:val="00626C4A"/>
    <w:rsid w:val="00630C92"/>
    <w:rsid w:val="00651B7F"/>
    <w:rsid w:val="00655F69"/>
    <w:rsid w:val="006568FA"/>
    <w:rsid w:val="00670DC5"/>
    <w:rsid w:val="00675F29"/>
    <w:rsid w:val="00676A5D"/>
    <w:rsid w:val="00683FAC"/>
    <w:rsid w:val="006901C8"/>
    <w:rsid w:val="006916AA"/>
    <w:rsid w:val="006950EC"/>
    <w:rsid w:val="006A7DF7"/>
    <w:rsid w:val="006B2238"/>
    <w:rsid w:val="006C6AEE"/>
    <w:rsid w:val="006D14B0"/>
    <w:rsid w:val="006D6BBF"/>
    <w:rsid w:val="006D7247"/>
    <w:rsid w:val="006E341A"/>
    <w:rsid w:val="006E34EE"/>
    <w:rsid w:val="00704937"/>
    <w:rsid w:val="0071699E"/>
    <w:rsid w:val="007320FB"/>
    <w:rsid w:val="007378A3"/>
    <w:rsid w:val="00753673"/>
    <w:rsid w:val="007618CC"/>
    <w:rsid w:val="00761DEF"/>
    <w:rsid w:val="00766CA5"/>
    <w:rsid w:val="00771C39"/>
    <w:rsid w:val="007745A9"/>
    <w:rsid w:val="00776E84"/>
    <w:rsid w:val="00780A02"/>
    <w:rsid w:val="00795A6C"/>
    <w:rsid w:val="007A7C9F"/>
    <w:rsid w:val="007B66F4"/>
    <w:rsid w:val="007C5DE4"/>
    <w:rsid w:val="007D65F0"/>
    <w:rsid w:val="007D68EE"/>
    <w:rsid w:val="007F29D1"/>
    <w:rsid w:val="007F366F"/>
    <w:rsid w:val="00800755"/>
    <w:rsid w:val="00801CC2"/>
    <w:rsid w:val="00803AFE"/>
    <w:rsid w:val="00807A09"/>
    <w:rsid w:val="008317A1"/>
    <w:rsid w:val="00833081"/>
    <w:rsid w:val="00835918"/>
    <w:rsid w:val="00852CC2"/>
    <w:rsid w:val="00860EEE"/>
    <w:rsid w:val="00864796"/>
    <w:rsid w:val="008A1EA7"/>
    <w:rsid w:val="008A5325"/>
    <w:rsid w:val="008A6CAE"/>
    <w:rsid w:val="008B6183"/>
    <w:rsid w:val="008B7217"/>
    <w:rsid w:val="008D310F"/>
    <w:rsid w:val="008D5A92"/>
    <w:rsid w:val="008D6118"/>
    <w:rsid w:val="008E39C7"/>
    <w:rsid w:val="008E7618"/>
    <w:rsid w:val="008F5401"/>
    <w:rsid w:val="008F705A"/>
    <w:rsid w:val="008F7410"/>
    <w:rsid w:val="00905803"/>
    <w:rsid w:val="00911243"/>
    <w:rsid w:val="00912E81"/>
    <w:rsid w:val="00920F99"/>
    <w:rsid w:val="00921DBE"/>
    <w:rsid w:val="0093459B"/>
    <w:rsid w:val="00936914"/>
    <w:rsid w:val="00943A69"/>
    <w:rsid w:val="00961180"/>
    <w:rsid w:val="00962C12"/>
    <w:rsid w:val="00964E4D"/>
    <w:rsid w:val="00981740"/>
    <w:rsid w:val="009827BC"/>
    <w:rsid w:val="00983770"/>
    <w:rsid w:val="009869E6"/>
    <w:rsid w:val="009B512B"/>
    <w:rsid w:val="009C439A"/>
    <w:rsid w:val="009E0FA9"/>
    <w:rsid w:val="009F2212"/>
    <w:rsid w:val="009F39F2"/>
    <w:rsid w:val="00A00E6B"/>
    <w:rsid w:val="00A03A7B"/>
    <w:rsid w:val="00A03DC3"/>
    <w:rsid w:val="00A155B5"/>
    <w:rsid w:val="00A20E13"/>
    <w:rsid w:val="00A2282A"/>
    <w:rsid w:val="00A22845"/>
    <w:rsid w:val="00A234B2"/>
    <w:rsid w:val="00A2577C"/>
    <w:rsid w:val="00A3096C"/>
    <w:rsid w:val="00A31362"/>
    <w:rsid w:val="00A338D1"/>
    <w:rsid w:val="00A46E49"/>
    <w:rsid w:val="00A61A43"/>
    <w:rsid w:val="00A72A97"/>
    <w:rsid w:val="00A751CC"/>
    <w:rsid w:val="00A75D30"/>
    <w:rsid w:val="00A82142"/>
    <w:rsid w:val="00A8215A"/>
    <w:rsid w:val="00A83DA2"/>
    <w:rsid w:val="00A854CA"/>
    <w:rsid w:val="00A9080F"/>
    <w:rsid w:val="00A9254B"/>
    <w:rsid w:val="00A929E2"/>
    <w:rsid w:val="00AA21D2"/>
    <w:rsid w:val="00AA33EA"/>
    <w:rsid w:val="00AA538A"/>
    <w:rsid w:val="00AA76AA"/>
    <w:rsid w:val="00AB015D"/>
    <w:rsid w:val="00AC22A3"/>
    <w:rsid w:val="00AD0CC0"/>
    <w:rsid w:val="00AD46CC"/>
    <w:rsid w:val="00AE17A5"/>
    <w:rsid w:val="00AE38F5"/>
    <w:rsid w:val="00AF4C39"/>
    <w:rsid w:val="00AF668E"/>
    <w:rsid w:val="00B04EC1"/>
    <w:rsid w:val="00B05FC4"/>
    <w:rsid w:val="00B23FD0"/>
    <w:rsid w:val="00B33B4B"/>
    <w:rsid w:val="00B402DE"/>
    <w:rsid w:val="00B40CDF"/>
    <w:rsid w:val="00B424BF"/>
    <w:rsid w:val="00B56110"/>
    <w:rsid w:val="00B600BC"/>
    <w:rsid w:val="00B623AB"/>
    <w:rsid w:val="00B64FF9"/>
    <w:rsid w:val="00B801A0"/>
    <w:rsid w:val="00B87786"/>
    <w:rsid w:val="00B93822"/>
    <w:rsid w:val="00B95CE5"/>
    <w:rsid w:val="00BB2107"/>
    <w:rsid w:val="00BB2795"/>
    <w:rsid w:val="00BB4478"/>
    <w:rsid w:val="00BB4FC9"/>
    <w:rsid w:val="00BB65B3"/>
    <w:rsid w:val="00BB7F45"/>
    <w:rsid w:val="00BC2A66"/>
    <w:rsid w:val="00BC796E"/>
    <w:rsid w:val="00BE3E2B"/>
    <w:rsid w:val="00BF0483"/>
    <w:rsid w:val="00BF1F4F"/>
    <w:rsid w:val="00BF3C4E"/>
    <w:rsid w:val="00C05D23"/>
    <w:rsid w:val="00C11B0E"/>
    <w:rsid w:val="00C376B0"/>
    <w:rsid w:val="00C4419C"/>
    <w:rsid w:val="00C44645"/>
    <w:rsid w:val="00C504C4"/>
    <w:rsid w:val="00C507DC"/>
    <w:rsid w:val="00C512E2"/>
    <w:rsid w:val="00C52326"/>
    <w:rsid w:val="00C64E23"/>
    <w:rsid w:val="00C82155"/>
    <w:rsid w:val="00C874AC"/>
    <w:rsid w:val="00C9506B"/>
    <w:rsid w:val="00C95F47"/>
    <w:rsid w:val="00CA0294"/>
    <w:rsid w:val="00CA1E0F"/>
    <w:rsid w:val="00CA7080"/>
    <w:rsid w:val="00CB29B6"/>
    <w:rsid w:val="00CB4235"/>
    <w:rsid w:val="00CC318B"/>
    <w:rsid w:val="00CC7FCE"/>
    <w:rsid w:val="00CF432D"/>
    <w:rsid w:val="00CF67A3"/>
    <w:rsid w:val="00D00CF1"/>
    <w:rsid w:val="00D140D2"/>
    <w:rsid w:val="00D17974"/>
    <w:rsid w:val="00D30170"/>
    <w:rsid w:val="00D35EE3"/>
    <w:rsid w:val="00D43AAE"/>
    <w:rsid w:val="00D50B40"/>
    <w:rsid w:val="00D52C8F"/>
    <w:rsid w:val="00D55179"/>
    <w:rsid w:val="00D612E7"/>
    <w:rsid w:val="00D72934"/>
    <w:rsid w:val="00D872CC"/>
    <w:rsid w:val="00D94F29"/>
    <w:rsid w:val="00D960CA"/>
    <w:rsid w:val="00DA3075"/>
    <w:rsid w:val="00DA708E"/>
    <w:rsid w:val="00DB08E0"/>
    <w:rsid w:val="00DB3A0F"/>
    <w:rsid w:val="00DB4067"/>
    <w:rsid w:val="00DB5853"/>
    <w:rsid w:val="00DB5D83"/>
    <w:rsid w:val="00DD390D"/>
    <w:rsid w:val="00DD57FD"/>
    <w:rsid w:val="00DE280F"/>
    <w:rsid w:val="00DE7DF6"/>
    <w:rsid w:val="00DF1428"/>
    <w:rsid w:val="00E00DDE"/>
    <w:rsid w:val="00E129BC"/>
    <w:rsid w:val="00E3360C"/>
    <w:rsid w:val="00E368A0"/>
    <w:rsid w:val="00E52A28"/>
    <w:rsid w:val="00E52C9E"/>
    <w:rsid w:val="00E54947"/>
    <w:rsid w:val="00E55752"/>
    <w:rsid w:val="00E56BC0"/>
    <w:rsid w:val="00E56D69"/>
    <w:rsid w:val="00E664E3"/>
    <w:rsid w:val="00E66CEB"/>
    <w:rsid w:val="00E73155"/>
    <w:rsid w:val="00E7547D"/>
    <w:rsid w:val="00E82310"/>
    <w:rsid w:val="00E9050A"/>
    <w:rsid w:val="00E9242A"/>
    <w:rsid w:val="00EB0F4B"/>
    <w:rsid w:val="00EB152A"/>
    <w:rsid w:val="00EB2F71"/>
    <w:rsid w:val="00EB419C"/>
    <w:rsid w:val="00EC02C6"/>
    <w:rsid w:val="00EC1C21"/>
    <w:rsid w:val="00ED7DA4"/>
    <w:rsid w:val="00EE72CE"/>
    <w:rsid w:val="00EF1EF2"/>
    <w:rsid w:val="00EF4026"/>
    <w:rsid w:val="00EF4596"/>
    <w:rsid w:val="00EF5B5A"/>
    <w:rsid w:val="00F02A51"/>
    <w:rsid w:val="00F10752"/>
    <w:rsid w:val="00F416FD"/>
    <w:rsid w:val="00F43066"/>
    <w:rsid w:val="00F475C8"/>
    <w:rsid w:val="00F52508"/>
    <w:rsid w:val="00F61945"/>
    <w:rsid w:val="00F77251"/>
    <w:rsid w:val="00F772F8"/>
    <w:rsid w:val="00F86BDC"/>
    <w:rsid w:val="00FA0117"/>
    <w:rsid w:val="00FB55B9"/>
    <w:rsid w:val="00FB55BA"/>
    <w:rsid w:val="00FB783F"/>
    <w:rsid w:val="00FD7920"/>
    <w:rsid w:val="00FE2F05"/>
    <w:rsid w:val="00FE3B5E"/>
    <w:rsid w:val="00FF1C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0AFD1DD8-DC5A-4AB2-8C9F-73AC867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lang w:val="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lang w:val="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/>
      <w:bCs/>
      <w:sz w:val="20"/>
      <w:szCs w:val="20"/>
      <w:lang w:val="p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2z0">
    <w:name w:val="WW8NumSt42z0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3">
    <w:name w:val="Char Char3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a">
    <w:name w:val="a"/>
    <w:basedOn w:val="Fontepargpadro1"/>
  </w:style>
  <w:style w:type="character" w:customStyle="1" w:styleId="l7">
    <w:name w:val="l7"/>
    <w:basedOn w:val="Fontepargpadro1"/>
  </w:style>
  <w:style w:type="character" w:customStyle="1" w:styleId="l6">
    <w:name w:val="l6"/>
    <w:basedOn w:val="Fontepargpadro1"/>
  </w:style>
  <w:style w:type="character" w:customStyle="1" w:styleId="st">
    <w:name w:val="st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Standard"/>
    <w:rsid w:val="00AD46CC"/>
    <w:pPr>
      <w:widowControl/>
      <w:autoSpaceDN w:val="0"/>
      <w:spacing w:before="28" w:after="100" w:line="100" w:lineRule="atLeast"/>
    </w:pPr>
    <w:rPr>
      <w:rFonts w:eastAsia="Times New Roman" w:cs="Times New Roman"/>
      <w:kern w:val="3"/>
      <w:lang w:eastAsia="pt-BR" w:bidi="ar-SA"/>
    </w:rPr>
  </w:style>
  <w:style w:type="numbering" w:customStyle="1" w:styleId="WW8Num3">
    <w:name w:val="WW8Num3"/>
    <w:basedOn w:val="Semlista"/>
    <w:rsid w:val="00216A5B"/>
    <w:pPr>
      <w:numPr>
        <w:numId w:val="15"/>
      </w:numPr>
    </w:pPr>
  </w:style>
  <w:style w:type="character" w:customStyle="1" w:styleId="Internetlink">
    <w:name w:val="Internet link"/>
    <w:rsid w:val="00216A5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6">
    <w:name w:val="WW8Num6"/>
    <w:basedOn w:val="Semlista"/>
    <w:rsid w:val="00A234B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1F75-D26B-4706-A018-EDBB27E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cp:keywords/>
  <cp:lastModifiedBy>Edvan Santana Alves</cp:lastModifiedBy>
  <cp:revision>6</cp:revision>
  <cp:lastPrinted>2012-01-06T19:41:00Z</cp:lastPrinted>
  <dcterms:created xsi:type="dcterms:W3CDTF">2016-05-25T12:41:00Z</dcterms:created>
  <dcterms:modified xsi:type="dcterms:W3CDTF">2020-03-04T17:15:00Z</dcterms:modified>
</cp:coreProperties>
</file>